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653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64"/>
      </w:tblGrid>
      <w:tr w:rsidR="00CA0972" w:rsidTr="0041639B">
        <w:trPr>
          <w:trHeight w:val="516"/>
          <w:jc w:val="center"/>
        </w:trPr>
        <w:tc>
          <w:tcPr>
            <w:tcW w:w="7365" w:type="dxa"/>
          </w:tcPr>
          <w:p w:rsidR="00CA0972" w:rsidRDefault="00CA0972" w:rsidP="00CA0972">
            <w:pPr>
              <w:pStyle w:val="CompanyName"/>
              <w:jc w:val="center"/>
            </w:pPr>
            <w:r>
              <w:t>Clinical Healthcare  Management Services</w:t>
            </w:r>
          </w:p>
        </w:tc>
      </w:tr>
      <w:tr w:rsidR="0041639B" w:rsidTr="0041639B">
        <w:trPr>
          <w:trHeight w:val="516"/>
          <w:jc w:val="center"/>
        </w:trPr>
        <w:tc>
          <w:tcPr>
            <w:tcW w:w="7365" w:type="dxa"/>
          </w:tcPr>
          <w:p w:rsidR="0041639B" w:rsidRDefault="0041639B" w:rsidP="00CA0972">
            <w:pPr>
              <w:pStyle w:val="CompanyName"/>
              <w:jc w:val="center"/>
            </w:pPr>
            <w:r>
              <w:t>Nursing Coordinator</w:t>
            </w:r>
            <w:r w:rsidR="00571DCB">
              <w:t>/Trainer</w:t>
            </w:r>
          </w:p>
          <w:p w:rsidR="00571DCB" w:rsidRDefault="00571DCB" w:rsidP="00CA0972">
            <w:pPr>
              <w:pStyle w:val="CompanyName"/>
              <w:jc w:val="center"/>
            </w:pPr>
            <w:r>
              <w:t xml:space="preserve">Paramedics for ACLS and BLS Training </w:t>
            </w:r>
          </w:p>
          <w:p w:rsidR="00571DCB" w:rsidRDefault="00571DCB" w:rsidP="00CA0972">
            <w:pPr>
              <w:pStyle w:val="CompanyName"/>
              <w:jc w:val="center"/>
            </w:pPr>
          </w:p>
        </w:tc>
      </w:tr>
    </w:tbl>
    <w:p w:rsidR="00467865" w:rsidRPr="00275BB5" w:rsidRDefault="001C4B6D" w:rsidP="00856C35">
      <w:pPr>
        <w:pStyle w:val="Heading1"/>
      </w:pPr>
      <w:r>
        <w:t xml:space="preserve"> </w:t>
      </w:r>
      <w:r w:rsidR="00856C35">
        <w:t>Employment Application</w:t>
      </w:r>
    </w:p>
    <w:p w:rsidR="00856C35" w:rsidRDefault="00856C35" w:rsidP="00856C35">
      <w:pPr>
        <w:pStyle w:val="Heading2"/>
      </w:pPr>
      <w:r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:rsidTr="00176E67">
        <w:trPr>
          <w:trHeight w:val="432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56C35">
        <w:tc>
          <w:tcPr>
            <w:tcW w:w="1081" w:type="dxa"/>
            <w:vAlign w:val="bottom"/>
          </w:tcPr>
          <w:p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M.I.</w:t>
            </w:r>
          </w:p>
        </w:tc>
        <w:tc>
          <w:tcPr>
            <w:tcW w:w="681" w:type="dxa"/>
            <w:vAlign w:val="bottom"/>
          </w:tcPr>
          <w:p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:rsidR="00856C35" w:rsidRPr="009C220D" w:rsidRDefault="00856C35" w:rsidP="00856C35"/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A82BA3" w:rsidRPr="005114CE" w:rsidTr="00871876">
        <w:trPr>
          <w:trHeight w:val="288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71876">
        <w:tc>
          <w:tcPr>
            <w:tcW w:w="1081" w:type="dxa"/>
            <w:vAlign w:val="bottom"/>
          </w:tcPr>
          <w:p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C76039" w:rsidRPr="005114CE" w:rsidTr="00856C35">
        <w:trPr>
          <w:trHeight w:val="288"/>
        </w:trPr>
        <w:tc>
          <w:tcPr>
            <w:tcW w:w="1081" w:type="dxa"/>
            <w:vAlign w:val="bottom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</w:tr>
      <w:tr w:rsidR="00856C35" w:rsidRPr="005114CE" w:rsidTr="00856C35">
        <w:trPr>
          <w:trHeight w:val="288"/>
        </w:trPr>
        <w:tc>
          <w:tcPr>
            <w:tcW w:w="1081" w:type="dxa"/>
            <w:vAlign w:val="bottom"/>
          </w:tcPr>
          <w:p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841645" w:rsidRPr="005114CE" w:rsidTr="00871876">
        <w:trPr>
          <w:trHeight w:val="288"/>
        </w:trPr>
        <w:tc>
          <w:tcPr>
            <w:tcW w:w="1080" w:type="dxa"/>
            <w:vAlign w:val="bottom"/>
          </w:tcPr>
          <w:p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  <w:vAlign w:val="bottom"/>
          </w:tcPr>
          <w:p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440CD8">
            <w:pPr>
              <w:pStyle w:val="FieldText"/>
            </w:pP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:rsidTr="00BC07E3">
        <w:trPr>
          <w:trHeight w:val="288"/>
        </w:trPr>
        <w:tc>
          <w:tcPr>
            <w:tcW w:w="1466" w:type="dxa"/>
            <w:vAlign w:val="bottom"/>
          </w:tcPr>
          <w:p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  <w:vAlign w:val="bottom"/>
          </w:tcPr>
          <w:p w:rsidR="00613129" w:rsidRPr="005114CE" w:rsidRDefault="00613129" w:rsidP="00490804">
            <w:pPr>
              <w:pStyle w:val="Heading4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  <w:vAlign w:val="bottom"/>
          </w:tcPr>
          <w:p w:rsidR="00613129" w:rsidRPr="005114CE" w:rsidRDefault="00613129" w:rsidP="00490804">
            <w:pPr>
              <w:pStyle w:val="Heading4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856C35">
            <w:pPr>
              <w:pStyle w:val="FieldText"/>
            </w:pP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8277"/>
      </w:tblGrid>
      <w:tr w:rsidR="00DE7FB7" w:rsidRPr="005114CE" w:rsidTr="00BC07E3">
        <w:trPr>
          <w:trHeight w:val="288"/>
        </w:trPr>
        <w:tc>
          <w:tcPr>
            <w:tcW w:w="1803" w:type="dxa"/>
            <w:vAlign w:val="bottom"/>
          </w:tcPr>
          <w:p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:rsidR="00DE7FB7" w:rsidRPr="009C220D" w:rsidRDefault="00DE7FB7" w:rsidP="00083002">
            <w:pPr>
              <w:pStyle w:val="FieldText"/>
            </w:pP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  <w:vAlign w:val="bottom"/>
          </w:tcPr>
          <w:p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 w:rsidR="00571DCB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 w:rsidR="00571DCB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  <w:vAlign w:val="bottom"/>
          </w:tcPr>
          <w:p w:rsidR="009C220D" w:rsidRPr="005114CE" w:rsidRDefault="009C220D" w:rsidP="00490804">
            <w:pPr>
              <w:pStyle w:val="Heading4"/>
            </w:pPr>
            <w:r w:rsidRPr="005114CE">
              <w:t>If no, are you authorized to work in the U.S.?</w:t>
            </w:r>
          </w:p>
        </w:tc>
        <w:tc>
          <w:tcPr>
            <w:tcW w:w="517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571DCB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571DCB">
              <w:fldChar w:fldCharType="separate"/>
            </w:r>
            <w:r w:rsidRPr="005114CE">
              <w:fldChar w:fldCharType="end"/>
            </w: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1359"/>
        <w:gridCol w:w="3855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571DCB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571DCB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  <w:vAlign w:val="bottom"/>
          </w:tcPr>
          <w:p w:rsidR="009C220D" w:rsidRPr="005114CE" w:rsidRDefault="009C220D" w:rsidP="00490804">
            <w:pPr>
              <w:pStyle w:val="Heading4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  <w:vAlign w:val="bottom"/>
          </w:tcPr>
          <w:p w:rsidR="009C220D" w:rsidRPr="009C220D" w:rsidRDefault="009C220D" w:rsidP="00617C65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5214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571DCB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571DCB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  <w:vAlign w:val="bottom"/>
          </w:tcPr>
          <w:p w:rsidR="009C220D" w:rsidRPr="005114CE" w:rsidRDefault="009C220D" w:rsidP="00682C69"/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8748"/>
      </w:tblGrid>
      <w:tr w:rsidR="000F2DF4" w:rsidRPr="005114CE" w:rsidTr="00BC07E3">
        <w:trPr>
          <w:trHeight w:val="288"/>
        </w:trPr>
        <w:tc>
          <w:tcPr>
            <w:tcW w:w="1332" w:type="dxa"/>
            <w:vAlign w:val="bottom"/>
          </w:tcPr>
          <w:p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Education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2782"/>
        <w:gridCol w:w="920"/>
        <w:gridCol w:w="5046"/>
      </w:tblGrid>
      <w:tr w:rsidR="000F2DF4" w:rsidRPr="00613129" w:rsidTr="00176E67">
        <w:trPr>
          <w:trHeight w:val="432"/>
        </w:trPr>
        <w:tc>
          <w:tcPr>
            <w:tcW w:w="1332" w:type="dxa"/>
            <w:vAlign w:val="bottom"/>
          </w:tcPr>
          <w:p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BC07E3">
        <w:tc>
          <w:tcPr>
            <w:tcW w:w="797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571DCB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571DCB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</w:t>
            </w:r>
            <w:r w:rsidR="00330050">
              <w:t>iploma: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0F2DF4" w:rsidRPr="00613129" w:rsidTr="00BC07E3">
        <w:trPr>
          <w:trHeight w:val="288"/>
        </w:trPr>
        <w:tc>
          <w:tcPr>
            <w:tcW w:w="810" w:type="dxa"/>
            <w:vAlign w:val="bottom"/>
          </w:tcPr>
          <w:p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BC07E3">
        <w:trPr>
          <w:trHeight w:val="288"/>
        </w:trPr>
        <w:tc>
          <w:tcPr>
            <w:tcW w:w="797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571DCB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571DCB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2A2510" w:rsidRPr="00613129" w:rsidTr="00BC07E3">
        <w:trPr>
          <w:trHeight w:val="288"/>
        </w:trPr>
        <w:tc>
          <w:tcPr>
            <w:tcW w:w="810" w:type="dxa"/>
            <w:vAlign w:val="bottom"/>
          </w:tcPr>
          <w:p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2A2510" w:rsidRPr="005114CE" w:rsidRDefault="002A2510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:rsidTr="00BC07E3">
        <w:trPr>
          <w:trHeight w:val="288"/>
        </w:trPr>
        <w:tc>
          <w:tcPr>
            <w:tcW w:w="792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571DCB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571DCB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41639B" w:rsidRDefault="0041639B" w:rsidP="0041639B">
      <w:pPr>
        <w:pStyle w:val="Heading2"/>
      </w:pPr>
      <w:r>
        <w:t>Certifications and Licenses</w:t>
      </w:r>
    </w:p>
    <w:p w:rsidR="0041639B" w:rsidRPr="0041639B" w:rsidRDefault="0041639B" w:rsidP="0041639B"/>
    <w:p w:rsidR="0041639B" w:rsidRPr="0041639B" w:rsidRDefault="0041639B" w:rsidP="0041639B">
      <w:pPr>
        <w:pStyle w:val="Italic"/>
        <w:jc w:val="center"/>
        <w:rPr>
          <w:b/>
        </w:rPr>
      </w:pPr>
      <w:r w:rsidRPr="0041639B">
        <w:rPr>
          <w:b/>
        </w:rPr>
        <w:t>If an interview is offered please provide nursing licenses and</w:t>
      </w:r>
      <w:r w:rsidR="00571DCB">
        <w:rPr>
          <w:b/>
        </w:rPr>
        <w:t>/or</w:t>
      </w:r>
      <w:bookmarkStart w:id="2" w:name="_GoBack"/>
      <w:bookmarkEnd w:id="2"/>
      <w:r w:rsidRPr="0041639B">
        <w:rPr>
          <w:b/>
        </w:rPr>
        <w:t xml:space="preserve"> certifications </w:t>
      </w:r>
      <w:r>
        <w:rPr>
          <w:b/>
        </w:rPr>
        <w:t>prior to</w:t>
      </w:r>
      <w:r w:rsidRPr="0041639B">
        <w:rPr>
          <w:b/>
        </w:rPr>
        <w:t xml:space="preserve"> interview</w:t>
      </w:r>
      <w:r>
        <w:rPr>
          <w:b/>
        </w:rPr>
        <w:t xml:space="preserve"> date.</w:t>
      </w:r>
    </w:p>
    <w:p w:rsidR="0041639B" w:rsidRDefault="0041639B" w:rsidP="0041639B">
      <w:pPr>
        <w:pStyle w:val="Italic"/>
      </w:pPr>
    </w:p>
    <w:p w:rsidR="00330050" w:rsidRDefault="0041639B" w:rsidP="00330050">
      <w:pPr>
        <w:pStyle w:val="Heading2"/>
      </w:pPr>
      <w:r>
        <w:t>References</w:t>
      </w:r>
    </w:p>
    <w:p w:rsidR="0041639B" w:rsidRPr="0041639B" w:rsidRDefault="0041639B" w:rsidP="0041639B"/>
    <w:p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8"/>
        <w:gridCol w:w="5580"/>
        <w:gridCol w:w="1350"/>
        <w:gridCol w:w="2070"/>
      </w:tblGrid>
      <w:tr w:rsidR="000F2DF4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F2DF4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682C69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490804">
            <w:r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D55AFA">
            <w:pPr>
              <w:pStyle w:val="FieldText"/>
            </w:pPr>
          </w:p>
        </w:tc>
      </w:tr>
      <w:tr w:rsidR="00D55AFA" w:rsidRPr="005114CE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</w:tr>
      <w:tr w:rsidR="000F2DF4" w:rsidRPr="005114CE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9000" w:type="dxa"/>
            <w:gridSpan w:val="3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D55AFA">
            <w:pPr>
              <w:pStyle w:val="FieldText"/>
            </w:pPr>
          </w:p>
        </w:tc>
      </w:tr>
      <w:tr w:rsidR="00D55AFA" w:rsidRPr="005114CE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</w:tr>
      <w:tr w:rsidR="000D2539" w:rsidRPr="005114CE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490804">
            <w:pPr>
              <w:pStyle w:val="Heading4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07FED">
            <w:pPr>
              <w:pStyle w:val="FieldText"/>
              <w:keepLines/>
            </w:pPr>
          </w:p>
        </w:tc>
      </w:tr>
    </w:tbl>
    <w:p w:rsidR="00871876" w:rsidRDefault="00871876" w:rsidP="00871876">
      <w:pPr>
        <w:pStyle w:val="Heading2"/>
      </w:pPr>
      <w:r>
        <w:t>Previous Employment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0D2539" w:rsidRPr="00613129" w:rsidTr="00176E67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613129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:rsidTr="00BC07E3">
        <w:trPr>
          <w:trHeight w:val="288"/>
        </w:trPr>
        <w:tc>
          <w:tcPr>
            <w:tcW w:w="1072" w:type="dxa"/>
            <w:vAlign w:val="bottom"/>
          </w:tcPr>
          <w:p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8F5BCD" w:rsidRPr="005114CE" w:rsidRDefault="008F5BCD" w:rsidP="00490804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8F5BCD" w:rsidRPr="005114CE" w:rsidRDefault="008F5BCD" w:rsidP="00490804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0D2539" w:rsidRPr="00613129" w:rsidTr="00BC07E3">
        <w:trPr>
          <w:trHeight w:val="288"/>
        </w:trPr>
        <w:tc>
          <w:tcPr>
            <w:tcW w:w="1491" w:type="dxa"/>
            <w:vAlign w:val="bottom"/>
          </w:tcPr>
          <w:p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:rsidTr="00BC07E3">
        <w:trPr>
          <w:trHeight w:val="288"/>
        </w:trPr>
        <w:tc>
          <w:tcPr>
            <w:tcW w:w="1080" w:type="dxa"/>
            <w:vAlign w:val="bottom"/>
          </w:tcPr>
          <w:p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0D2539" w:rsidRPr="005114CE" w:rsidRDefault="007E56C4" w:rsidP="00490804">
            <w:pPr>
              <w:pStyle w:val="Heading4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BC07E3" w:rsidRDefault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0D2539" w:rsidRPr="00613129" w:rsidTr="00176E67">
        <w:tc>
          <w:tcPr>
            <w:tcW w:w="5040" w:type="dxa"/>
            <w:vAlign w:val="bottom"/>
          </w:tcPr>
          <w:p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0D2539" w:rsidRPr="009C220D" w:rsidRDefault="000D2539" w:rsidP="00490804">
            <w:pPr>
              <w:pStyle w:val="Checkbox"/>
            </w:pPr>
            <w:r>
              <w:t>YES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571DCB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0D2539" w:rsidRPr="009C220D" w:rsidRDefault="000D2539" w:rsidP="00490804">
            <w:pPr>
              <w:pStyle w:val="Checkbox"/>
            </w:pPr>
            <w:r>
              <w:t>NO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571DCB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:rsidTr="00BC07E3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:rsidR="00C92A3C" w:rsidRDefault="00C92A3C" w:rsidP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C07E3">
        <w:trPr>
          <w:trHeight w:val="288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:rsidTr="00BC07E3">
        <w:trPr>
          <w:trHeight w:val="288"/>
        </w:trPr>
        <w:tc>
          <w:tcPr>
            <w:tcW w:w="1491" w:type="dxa"/>
            <w:vAlign w:val="bottom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C07E3">
        <w:trPr>
          <w:trHeight w:val="288"/>
        </w:trPr>
        <w:tc>
          <w:tcPr>
            <w:tcW w:w="1080" w:type="dxa"/>
            <w:vAlign w:val="bottom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:rsidTr="00176E67">
        <w:tc>
          <w:tcPr>
            <w:tcW w:w="5040" w:type="dxa"/>
            <w:vAlign w:val="bottom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571DCB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571DCB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C07E3">
        <w:trPr>
          <w:trHeight w:val="288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lastRenderedPageBreak/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:rsidTr="00BC07E3">
        <w:trPr>
          <w:trHeight w:val="288"/>
        </w:trPr>
        <w:tc>
          <w:tcPr>
            <w:tcW w:w="1491" w:type="dxa"/>
            <w:vAlign w:val="bottom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C07E3">
        <w:trPr>
          <w:trHeight w:val="288"/>
        </w:trPr>
        <w:tc>
          <w:tcPr>
            <w:tcW w:w="1080" w:type="dxa"/>
            <w:vAlign w:val="bottom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:rsidTr="00176E67">
        <w:tc>
          <w:tcPr>
            <w:tcW w:w="5040" w:type="dxa"/>
            <w:vAlign w:val="bottom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571DCB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571DCB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:rsidR="00871876" w:rsidRDefault="00871876" w:rsidP="00871876">
      <w:pPr>
        <w:pStyle w:val="Heading2"/>
      </w:pPr>
      <w:r>
        <w:t>Military Service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:rsidTr="00176E67">
        <w:trPr>
          <w:trHeight w:val="432"/>
        </w:trPr>
        <w:tc>
          <w:tcPr>
            <w:tcW w:w="823" w:type="dxa"/>
            <w:vAlign w:val="bottom"/>
          </w:tcPr>
          <w:p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3120"/>
        <w:gridCol w:w="1927"/>
        <w:gridCol w:w="3204"/>
      </w:tblGrid>
      <w:tr w:rsidR="000D2539" w:rsidRPr="005114CE" w:rsidTr="00176E67">
        <w:trPr>
          <w:trHeight w:val="288"/>
        </w:trPr>
        <w:tc>
          <w:tcPr>
            <w:tcW w:w="1829" w:type="dxa"/>
            <w:vAlign w:val="bottom"/>
          </w:tcPr>
          <w:p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2"/>
        <w:gridCol w:w="7238"/>
      </w:tblGrid>
      <w:tr w:rsidR="000D2539" w:rsidRPr="005114CE" w:rsidTr="00176E67">
        <w:trPr>
          <w:trHeight w:val="288"/>
        </w:trPr>
        <w:tc>
          <w:tcPr>
            <w:tcW w:w="2842" w:type="dxa"/>
            <w:vAlign w:val="bottom"/>
          </w:tcPr>
          <w:p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871876" w:rsidRDefault="00871876" w:rsidP="00871876">
      <w:pPr>
        <w:pStyle w:val="Heading2"/>
      </w:pPr>
      <w:r w:rsidRPr="009C220D">
        <w:t>Disclaimer and Signature</w:t>
      </w:r>
    </w:p>
    <w:p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6145"/>
        <w:gridCol w:w="674"/>
        <w:gridCol w:w="2189"/>
      </w:tblGrid>
      <w:tr w:rsidR="000D2539" w:rsidRPr="005114CE" w:rsidTr="00330050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</w:tr>
    </w:tbl>
    <w:p w:rsidR="0041639B" w:rsidRDefault="0041639B" w:rsidP="004E34C6"/>
    <w:p w:rsidR="0041639B" w:rsidRPr="0041639B" w:rsidRDefault="0041639B" w:rsidP="0041639B"/>
    <w:p w:rsidR="0041639B" w:rsidRPr="0041639B" w:rsidRDefault="0041639B" w:rsidP="0041639B"/>
    <w:p w:rsidR="0041639B" w:rsidRPr="0041639B" w:rsidRDefault="0041639B" w:rsidP="0041639B"/>
    <w:p w:rsidR="0041639B" w:rsidRPr="0041639B" w:rsidRDefault="0041639B" w:rsidP="0041639B"/>
    <w:p w:rsidR="0041639B" w:rsidRPr="0041639B" w:rsidRDefault="0041639B" w:rsidP="0041639B"/>
    <w:p w:rsidR="0041639B" w:rsidRPr="0041639B" w:rsidRDefault="0041639B" w:rsidP="0041639B"/>
    <w:p w:rsidR="0041639B" w:rsidRDefault="0041639B" w:rsidP="0041639B"/>
    <w:p w:rsidR="005F6E87" w:rsidRDefault="0041639B" w:rsidP="0041639B">
      <w:pPr>
        <w:tabs>
          <w:tab w:val="left" w:pos="2610"/>
        </w:tabs>
      </w:pPr>
      <w:r>
        <w:tab/>
      </w:r>
    </w:p>
    <w:p w:rsidR="0041639B" w:rsidRPr="0041639B" w:rsidRDefault="0041639B" w:rsidP="0041639B">
      <w:pPr>
        <w:tabs>
          <w:tab w:val="left" w:pos="2610"/>
        </w:tabs>
      </w:pPr>
    </w:p>
    <w:sectPr w:rsidR="0041639B" w:rsidRPr="0041639B" w:rsidSect="00856C35">
      <w:footerReference w:type="default" r:id="rId8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4B6D" w:rsidRDefault="001C4B6D" w:rsidP="00176E67">
      <w:r>
        <w:separator/>
      </w:r>
    </w:p>
  </w:endnote>
  <w:endnote w:type="continuationSeparator" w:id="0">
    <w:p w:rsidR="001C4B6D" w:rsidRDefault="001C4B6D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CA097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1DC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4B6D" w:rsidRDefault="001C4B6D" w:rsidP="00176E67">
      <w:r>
        <w:separator/>
      </w:r>
    </w:p>
  </w:footnote>
  <w:footnote w:type="continuationSeparator" w:id="0">
    <w:p w:rsidR="001C4B6D" w:rsidRDefault="001C4B6D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B6D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C4B6D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1639B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71DCB"/>
    <w:rsid w:val="005B4AE2"/>
    <w:rsid w:val="005E63CC"/>
    <w:rsid w:val="005F6E87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C079CA"/>
    <w:rsid w:val="00C45FDA"/>
    <w:rsid w:val="00C67741"/>
    <w:rsid w:val="00C74647"/>
    <w:rsid w:val="00C76039"/>
    <w:rsid w:val="00C76480"/>
    <w:rsid w:val="00C80AD2"/>
    <w:rsid w:val="00C92A3C"/>
    <w:rsid w:val="00C92FD6"/>
    <w:rsid w:val="00CA0972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69D1D1F1-E182-49CE-A7A6-27796100E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DS%201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33</TotalTime>
  <Pages>3</Pages>
  <Words>330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Clinical Healthcare</dc:creator>
  <cp:keywords/>
  <cp:lastModifiedBy>Clinical Healthcare</cp:lastModifiedBy>
  <cp:revision>3</cp:revision>
  <cp:lastPrinted>2002-05-23T18:14:00Z</cp:lastPrinted>
  <dcterms:created xsi:type="dcterms:W3CDTF">2013-12-31T23:24:00Z</dcterms:created>
  <dcterms:modified xsi:type="dcterms:W3CDTF">2014-02-21T20:03:00Z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